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5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8" w:lineRule="auto"/>
        <w:ind w:left="120"/>
        <w:jc w:val="center"/>
        <w:rPr>
          <w:lang w:val="ru-RU"/>
        </w:rPr>
      </w:pPr>
      <w:bookmarkStart w:id="0" w:name="block-11188543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Пермского края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>
        <w:rPr>
          <w:rFonts w:ascii="Times New Roman" w:hAnsi="Times New Roman"/>
          <w:b/>
          <w:color w:val="000000"/>
          <w:sz w:val="28"/>
          <w:lang w:val="ru-RU"/>
        </w:rPr>
        <w:t>Еловский муниципальный округ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МОУ "Дубровская СОШ"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tbl>
      <w:tblPr>
        <w:tblStyle w:val="7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3115"/>
        <w:gridCol w:w="31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 от «30» 08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Кобелева Л.Ф.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Пачина Л.Л.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№141 от «30» 08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after="0"/>
        <w:ind w:left="120"/>
      </w:pPr>
    </w:p>
    <w:p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>
      <w:pPr>
        <w:spacing w:after="0"/>
        <w:ind w:left="120"/>
      </w:pPr>
    </w:p>
    <w:p>
      <w:pPr>
        <w:spacing w:after="0"/>
        <w:ind w:left="120"/>
      </w:pPr>
    </w:p>
    <w:p>
      <w:pPr>
        <w:spacing w:after="0"/>
        <w:ind w:left="120"/>
      </w:pP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1555266)</w:t>
      </w:r>
    </w:p>
    <w:p>
      <w:pPr>
        <w:spacing w:after="0"/>
        <w:ind w:left="120"/>
        <w:jc w:val="center"/>
      </w:pP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‌ ‌</w:t>
      </w:r>
      <w:r>
        <w:rPr>
          <w:rFonts w:ascii="Times New Roman" w:hAnsi="Times New Roman"/>
          <w:color w:val="000000"/>
          <w:sz w:val="28"/>
        </w:rPr>
        <w:t>​</w:t>
      </w:r>
    </w:p>
    <w:p>
      <w:pPr>
        <w:spacing w:after="0"/>
        <w:ind w:left="120"/>
      </w:pPr>
    </w:p>
    <w:p>
      <w:p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0"/>
    <w:p>
      <w:pPr>
        <w:spacing w:after="0" w:line="264" w:lineRule="auto"/>
        <w:ind w:left="120"/>
        <w:jc w:val="both"/>
      </w:pPr>
      <w:bookmarkStart w:id="3" w:name="block-11188544"/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3"/>
    <w:p>
      <w:pPr>
        <w:spacing w:after="0" w:line="264" w:lineRule="auto"/>
        <w:ind w:left="120"/>
        <w:jc w:val="both"/>
        <w:rPr>
          <w:lang w:val="ru-RU"/>
        </w:rPr>
      </w:pPr>
      <w:bookmarkStart w:id="4" w:name="block-11188545"/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>
      <w:pPr>
        <w:spacing w:after="0"/>
        <w:ind w:left="120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Русские народные музыкальные инструменты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Фольклор народов России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/>
        <w:ind w:left="120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Оркестр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жанрами камерной инструментальной музыки;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>
      <w:pPr>
        <w:spacing w:after="0"/>
        <w:ind w:left="120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>
      <w:pPr>
        <w:spacing w:after="0"/>
        <w:ind w:left="120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/>
        <w:ind w:left="120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органной музыки И.С. Баха;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>
      <w:pPr>
        <w:spacing w:after="0"/>
        <w:ind w:left="120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 и исполнение доступного фрагмента, обработки песни (хора из оперы);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Патриотическая и народная тема в театре и кино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>
      <w:pPr>
        <w:spacing w:after="0"/>
        <w:ind w:left="120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Современные обработки классической музыки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>
      <w:pPr>
        <w:spacing w:after="0"/>
        <w:ind w:left="120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элементами нотной записи;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 простейших элементов музыкальной формы: вступление, заключение, проигрыш;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нотной записью во второй и малой октаве;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4"/>
    <w:p>
      <w:pPr>
        <w:spacing w:after="0" w:line="264" w:lineRule="auto"/>
        <w:ind w:left="120"/>
        <w:jc w:val="both"/>
        <w:rPr>
          <w:lang w:val="ru-RU"/>
        </w:rPr>
      </w:pPr>
      <w:bookmarkStart w:id="5" w:name="block-11188546"/>
      <w:r>
        <w:rPr>
          <w:rFonts w:ascii="Times New Roman" w:hAnsi="Times New Roman"/>
          <w:color w:val="000000"/>
          <w:sz w:val="28"/>
          <w:lang w:val="ru-RU"/>
        </w:rPr>
        <w:t xml:space="preserve">​ПЛАНИРУЕМЫЕ РЕЗУЛЬТАТЫ ОСВОЕНИЯ ПРОГРАММЫ ПО МУЗЫКЕ НА УРОВНЕ НАЧАЛЬНОГО ОБЩЕГО ОБРАЗОВАНИЯ 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>
      <w:pPr>
        <w:spacing w:after="0"/>
        <w:ind w:left="120"/>
        <w:rPr>
          <w:lang w:val="ru-RU"/>
        </w:rPr>
      </w:pPr>
      <w:bookmarkStart w:id="6" w:name="_Toc139972685"/>
      <w:bookmarkEnd w:id="6"/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 оценивать свой вклад в общий результат;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>
      <w:pPr>
        <w:spacing w:after="0"/>
        <w:ind w:left="120"/>
        <w:rPr>
          <w:lang w:val="ru-RU"/>
        </w:rPr>
      </w:pPr>
      <w:bookmarkStart w:id="7" w:name="_Toc139972686"/>
      <w:bookmarkEnd w:id="7"/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уважением относятся к достижениям отечественной музыкальной культуры;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5"/>
    <w:p>
      <w:pPr>
        <w:spacing w:after="0"/>
        <w:ind w:left="120"/>
      </w:pPr>
      <w:bookmarkStart w:id="8" w:name="block-11188547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p/>
    <w:tbl>
      <w:tblPr>
        <w:tblStyle w:val="7"/>
        <w:tblW w:w="14045" w:type="dxa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4717"/>
        <w:gridCol w:w="1240"/>
        <w:gridCol w:w="2691"/>
        <w:gridCol w:w="439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39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tblCellSpacing w:w="0" w:type="dxa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  <w:p>
            <w:pPr>
              <w:spacing w:after="0"/>
              <w:ind w:left="135"/>
              <w:rPr>
                <w:b/>
                <w:lang w:val="ru-RU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26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Style w:val="7"/>
        <w:tblW w:w="14045" w:type="dxa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4622"/>
        <w:gridCol w:w="1240"/>
        <w:gridCol w:w="2689"/>
        <w:gridCol w:w="4396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9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462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39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  <w:p>
            <w:pPr>
              <w:spacing w:after="0"/>
              <w:ind w:left="135"/>
              <w:rPr>
                <w:b/>
                <w:lang w:val="ru-RU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4640"/>
        <w:gridCol w:w="1535"/>
        <w:gridCol w:w="3486"/>
        <w:gridCol w:w="281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464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>А.Хачатурян «Танец с саблями» из балета «Гаянэ»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810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p/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4640"/>
        <w:gridCol w:w="2602"/>
        <w:gridCol w:w="2419"/>
        <w:gridCol w:w="2822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464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26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26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26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26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26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26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26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6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241" w:type="dxa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26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26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26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26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26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26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26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26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26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6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241" w:type="dxa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26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6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1" w:type="dxa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26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26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6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241" w:type="dxa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26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6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1" w:type="dxa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26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26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26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26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26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6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241" w:type="dxa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26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26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6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241" w:type="dxa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26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26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6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241" w:type="dxa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6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bookmarkEnd w:id="8"/>
    <w:p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9" w:name="block-1118854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>
      <w:pPr>
        <w:spacing w:after="0"/>
        <w:ind w:left="120"/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Style w:val="7"/>
        <w:tblW w:w="14045" w:type="dxa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4590"/>
        <w:gridCol w:w="1611"/>
        <w:gridCol w:w="2320"/>
        <w:gridCol w:w="439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458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39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</w:t>
            </w:r>
          </w:p>
          <w:p>
            <w:pPr>
              <w:spacing w:after="0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Итоговая контрольная работа.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4" w:type="dxa"/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Style w:val="7"/>
        <w:tblW w:w="14045" w:type="dxa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4583"/>
        <w:gridCol w:w="1074"/>
        <w:gridCol w:w="2859"/>
        <w:gridCol w:w="4392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458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  <w:p>
            <w:pPr>
              <w:spacing w:after="0"/>
              <w:ind w:left="135"/>
            </w:pP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</w:t>
            </w:r>
          </w:p>
          <w:p>
            <w:pPr>
              <w:spacing w:after="0"/>
              <w:ind w:left="135"/>
              <w:rPr>
                <w:b/>
                <w:lang w:val="ru-RU"/>
              </w:rPr>
            </w:pP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Входная контрольная работа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</w:t>
            </w:r>
          </w:p>
          <w:p>
            <w:pPr>
              <w:spacing w:after="0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"http://www.muz-urok.ru/index.htm"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http://www.muz-urok.ru/index.htm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fldChar w:fldCharType="begin"/>
            </w:r>
            <w:r>
              <w:instrText xml:space="preserve"> HYPERLINK "http://www.muzzal.ru/index.htm"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http://www.muzzal.ru/index.htm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Cs w:val="15"/>
              </w:rPr>
            </w:pP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>
              <w:fldChar w:fldCharType="begin"/>
            </w:r>
            <w:r>
              <w:instrText xml:space="preserve"> HYPERLINK "http://www.kindermusic.ru/detskie_pesni.htm"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Cs w:val="15"/>
              </w:rPr>
              <w:t>http://www.kindermusic.ru/detskie_pesni.htm</w:t>
            </w:r>
            <w:r>
              <w:rPr>
                <w:rStyle w:val="9"/>
                <w:rFonts w:ascii="Times New Roman" w:hAnsi="Times New Roman" w:cs="Times New Roman"/>
                <w:szCs w:val="15"/>
              </w:rPr>
              <w:fldChar w:fldCharType="end"/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2" w:type="dxa"/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4609"/>
        <w:gridCol w:w="1219"/>
        <w:gridCol w:w="1841"/>
        <w:gridCol w:w="1910"/>
        <w:gridCol w:w="283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5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394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"https://m.edsoo.ru/f5e9668a"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"https://m.edsoo.ru/f5e92d78"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92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"https://m.edsoo.ru/f5e946aa"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946</w:t>
            </w:r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"https://m.edsoo.ru/f5e96b94"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"https://m.edsoo.ru/f5e92bb6"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92</w:t>
            </w:r>
            <w:r>
              <w:rPr>
                <w:rFonts w:ascii="Times New Roman" w:hAnsi="Times New Roman"/>
                <w:color w:val="0000FF"/>
                <w:u w:val="single"/>
              </w:rPr>
              <w:t>bb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"https://m.edsoo.ru/f5e986ce"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986</w:t>
            </w:r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"https://m.edsoo.ru/f2a35116"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35116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4" w:type="dxa"/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p/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4633"/>
        <w:gridCol w:w="1313"/>
        <w:gridCol w:w="3128"/>
        <w:gridCol w:w="2835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463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"https://m.edsoo.ru/f5e99484"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99484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"https://m.edsoo.ru/f5e98bb0"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98</w:t>
            </w:r>
            <w:r>
              <w:rPr>
                <w:rFonts w:ascii="Times New Roman" w:hAnsi="Times New Roman"/>
                <w:color w:val="0000FF"/>
                <w:u w:val="single"/>
              </w:rPr>
              <w:t>bb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"https://m.edsoo.ru/f5e942cc"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942</w:t>
            </w:r>
            <w:r>
              <w:rPr>
                <w:rFonts w:ascii="Times New Roman" w:hAnsi="Times New Roman"/>
                <w:color w:val="0000FF"/>
                <w:u w:val="single"/>
              </w:rPr>
              <w:t>cc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"https://m.edsoo.ru/f5e99ad8"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99</w:t>
            </w:r>
            <w:r>
              <w:rPr>
                <w:rFonts w:ascii="Times New Roman" w:hAnsi="Times New Roman"/>
                <w:color w:val="0000FF"/>
                <w:u w:val="single"/>
              </w:rPr>
              <w:t>ad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"https://m.edsoo.ru/f5e98962"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98962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"https://m.edsoo.ru/f5e93f52"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"https://m.edsoo.ru/f5e96e50"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"https://m.edsoo.ru/f5e98d86"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98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"https://m.edsoo.ru/f5e95050"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95050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"https://m.edsoo.ru/f5e9a154"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154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язык. Итоговая контрольная работа.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5" w:type="dxa"/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rPr>
          <w:lang w:val="ru-RU"/>
        </w:r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bookmarkEnd w:id="9"/>
    <w:p>
      <w:pPr>
        <w:spacing w:after="0"/>
        <w:ind w:left="120"/>
        <w:rPr>
          <w:lang w:val="ru-RU"/>
        </w:rPr>
      </w:pPr>
      <w:bookmarkStart w:id="10" w:name="block-11188549"/>
      <w:r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>
      <w:pPr>
        <w:pStyle w:val="2"/>
        <w:shd w:val="clear" w:color="auto" w:fill="FFFFFF"/>
        <w:spacing w:before="0" w:after="0" w:line="240" w:lineRule="auto"/>
        <w:rPr>
          <w:rFonts w:ascii="Times New Roman" w:hAnsi="Times New Roman" w:eastAsia="Times New Roman" w:cs="Times New Roman"/>
          <w:b w:val="0"/>
          <w:color w:val="282828"/>
          <w:kern w:val="36"/>
          <w:sz w:val="24"/>
          <w:szCs w:val="36"/>
          <w:lang w:val="ru-RU" w:eastAsia="ru-RU"/>
        </w:rPr>
      </w:pPr>
      <w:r>
        <w:rPr>
          <w:rFonts w:ascii="Times New Roman" w:hAnsi="Times New Roman"/>
          <w:b w:val="0"/>
          <w:color w:val="000000"/>
          <w:lang w:val="ru-RU"/>
        </w:rPr>
        <w:t>​‌‌​</w:t>
      </w:r>
      <w:r>
        <w:rPr>
          <w:rFonts w:ascii="Arial" w:hAnsi="Arial" w:eastAsia="Times New Roman" w:cs="Arial"/>
          <w:color w:val="282828"/>
          <w:kern w:val="36"/>
          <w:sz w:val="36"/>
          <w:szCs w:val="36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color w:val="282828"/>
          <w:kern w:val="36"/>
          <w:sz w:val="24"/>
          <w:szCs w:val="36"/>
          <w:lang w:val="ru-RU" w:eastAsia="ru-RU"/>
        </w:rPr>
        <w:t>Музыка. 1 класс. Учебник - Критская Е.Д., Сергеева Г.П., Шмагина Т.С.М: Просвещение, 2020</w:t>
      </w:r>
    </w:p>
    <w:p>
      <w:pPr>
        <w:pStyle w:val="2"/>
        <w:shd w:val="clear" w:color="auto" w:fill="FFFFFF"/>
        <w:spacing w:before="0" w:after="0" w:line="240" w:lineRule="auto"/>
        <w:rPr>
          <w:rFonts w:ascii="Times New Roman" w:hAnsi="Times New Roman" w:eastAsia="Times New Roman" w:cs="Times New Roman"/>
          <w:b w:val="0"/>
          <w:color w:val="282828"/>
          <w:kern w:val="36"/>
          <w:sz w:val="24"/>
          <w:szCs w:val="36"/>
          <w:lang w:val="ru-RU" w:eastAsia="ru-RU"/>
        </w:rPr>
      </w:pPr>
      <w:r>
        <w:rPr>
          <w:rFonts w:ascii="Times New Roman" w:hAnsi="Times New Roman" w:eastAsia="Times New Roman" w:cs="Times New Roman"/>
          <w:b w:val="0"/>
          <w:color w:val="282828"/>
          <w:kern w:val="36"/>
          <w:sz w:val="24"/>
          <w:szCs w:val="36"/>
          <w:lang w:val="ru-RU" w:eastAsia="ru-RU"/>
        </w:rPr>
        <w:t>Музыка. 2 класс. Учебник - Критская Е.Д., Сергеева Г.П., Шмагина Т.С. М: Просвещение, 2020</w:t>
      </w:r>
    </w:p>
    <w:p>
      <w:pPr>
        <w:pStyle w:val="2"/>
        <w:shd w:val="clear" w:color="auto" w:fill="FFFFFF"/>
        <w:spacing w:before="0" w:after="0" w:line="240" w:lineRule="auto"/>
        <w:rPr>
          <w:rFonts w:ascii="Times New Roman" w:hAnsi="Times New Roman" w:eastAsia="Times New Roman" w:cs="Times New Roman"/>
          <w:b w:val="0"/>
          <w:color w:val="282828"/>
          <w:kern w:val="36"/>
          <w:sz w:val="24"/>
          <w:szCs w:val="36"/>
          <w:lang w:val="ru-RU" w:eastAsia="ru-RU"/>
        </w:rPr>
      </w:pPr>
      <w:r>
        <w:rPr>
          <w:rFonts w:ascii="Times New Roman" w:hAnsi="Times New Roman" w:eastAsia="Times New Roman" w:cs="Times New Roman"/>
          <w:b w:val="0"/>
          <w:color w:val="282828"/>
          <w:kern w:val="36"/>
          <w:sz w:val="24"/>
          <w:szCs w:val="36"/>
          <w:lang w:val="ru-RU" w:eastAsia="ru-RU"/>
        </w:rPr>
        <w:t>Музыка. 3 класс. Учебник - Критская Е.Д., Сергеева Г.П., Шмагина Т.С. М: Просвещение, 2020</w:t>
      </w:r>
    </w:p>
    <w:p>
      <w:pPr>
        <w:pStyle w:val="2"/>
        <w:shd w:val="clear" w:color="auto" w:fill="FFFFFF"/>
        <w:spacing w:before="0" w:after="0" w:line="240" w:lineRule="auto"/>
        <w:rPr>
          <w:rFonts w:ascii="Times New Roman" w:hAnsi="Times New Roman" w:eastAsia="Times New Roman" w:cs="Times New Roman"/>
          <w:b w:val="0"/>
          <w:color w:val="282828"/>
          <w:kern w:val="36"/>
          <w:sz w:val="24"/>
          <w:szCs w:val="36"/>
          <w:lang w:val="ru-RU" w:eastAsia="ru-RU"/>
        </w:rPr>
      </w:pPr>
      <w:r>
        <w:rPr>
          <w:rFonts w:ascii="Times New Roman" w:hAnsi="Times New Roman" w:eastAsia="Times New Roman" w:cs="Times New Roman"/>
          <w:b w:val="0"/>
          <w:color w:val="282828"/>
          <w:kern w:val="36"/>
          <w:sz w:val="24"/>
          <w:szCs w:val="36"/>
          <w:lang w:val="ru-RU" w:eastAsia="ru-RU"/>
        </w:rPr>
        <w:t>Музыка. 4 класс. Учебник - Критская Е.Д., Сергеева Г.П., Шмагина Т.С. М: Просвещение, 2020</w:t>
      </w:r>
    </w:p>
    <w:p>
      <w:pPr>
        <w:spacing w:after="0" w:line="480" w:lineRule="auto"/>
        <w:ind w:left="120"/>
        <w:rPr>
          <w:rFonts w:ascii="Times New Roman" w:hAnsi="Times New Roman" w:cs="Times New Roman"/>
          <w:sz w:val="18"/>
          <w:lang w:val="ru-RU"/>
        </w:rPr>
      </w:pPr>
    </w:p>
    <w:p>
      <w:pPr>
        <w:spacing w:after="0" w:line="480" w:lineRule="auto"/>
        <w:ind w:left="120"/>
        <w:rPr>
          <w:rFonts w:ascii="Times New Roman" w:hAnsi="Times New Roman" w:cs="Times New Roman"/>
          <w:sz w:val="18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​‌‌</w:t>
      </w:r>
    </w:p>
    <w:p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>
      <w:pPr>
        <w:spacing w:after="0"/>
        <w:rPr>
          <w:lang w:val="ru-RU"/>
        </w:rPr>
      </w:pPr>
    </w:p>
    <w:p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  <w:r>
        <w:rPr>
          <w:rFonts w:ascii="Times New Roman" w:hAnsi="Times New Roman" w:cs="Times New Roman"/>
          <w:lang w:val="ru-RU"/>
        </w:rPr>
        <w:t>ФЕДЕРАЛЬНАЯ РАБОЧАЯ ПРОГРАММА НАЧАЛЬНОГО ОБЩЕГО ОБРАЗОВАНИЯ МУЗЫКА (для 1–4 классов образовательных организаций) Москва – 2023</w:t>
      </w:r>
    </w:p>
    <w:p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</w:p>
    <w:p>
      <w:pPr>
        <w:spacing w:after="0" w:line="48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>
      <w:pPr>
        <w:spacing w:after="0" w:line="480" w:lineRule="auto"/>
        <w:rPr>
          <w:lang w:val="ru-RU"/>
        </w:rPr>
      </w:pPr>
      <w:bookmarkStart w:id="11" w:name="_GoBack"/>
      <w:bookmarkEnd w:id="11"/>
      <w:r>
        <w:rPr>
          <w:rFonts w:ascii="Times New Roman" w:hAnsi="Times New Roman" w:cs="Times New Roman"/>
          <w:sz w:val="24"/>
          <w:lang w:val="ru-RU"/>
        </w:rPr>
        <w:t xml:space="preserve">Российская электронная школа. </w:t>
      </w:r>
      <w:r>
        <w:rPr>
          <w:rFonts w:ascii="Times New Roman" w:hAnsi="Times New Roman" w:cs="Times New Roman"/>
          <w:sz w:val="24"/>
        </w:rPr>
        <w:t>https</w:t>
      </w:r>
      <w:r>
        <w:rPr>
          <w:rFonts w:ascii="Times New Roman" w:hAnsi="Times New Roman" w:cs="Times New Roman"/>
          <w:sz w:val="24"/>
          <w:lang w:val="ru-RU"/>
        </w:rPr>
        <w:t>://</w:t>
      </w:r>
      <w:r>
        <w:rPr>
          <w:rFonts w:ascii="Times New Roman" w:hAnsi="Times New Roman" w:cs="Times New Roman"/>
          <w:sz w:val="24"/>
        </w:rPr>
        <w:t>resh</w:t>
      </w:r>
      <w:r>
        <w:rPr>
          <w:rFonts w:ascii="Times New Roman" w:hAnsi="Times New Roman" w:cs="Times New Roman"/>
          <w:sz w:val="24"/>
          <w:lang w:val="ru-RU"/>
        </w:rPr>
        <w:t>.</w:t>
      </w:r>
      <w:r>
        <w:rPr>
          <w:rFonts w:ascii="Times New Roman" w:hAnsi="Times New Roman" w:cs="Times New Roman"/>
          <w:sz w:val="24"/>
        </w:rPr>
        <w:t>edu</w:t>
      </w:r>
      <w:r>
        <w:rPr>
          <w:rFonts w:ascii="Times New Roman" w:hAnsi="Times New Roman" w:cs="Times New Roman"/>
          <w:sz w:val="24"/>
          <w:lang w:val="ru-RU"/>
        </w:rPr>
        <w:t>.</w:t>
      </w:r>
      <w:r>
        <w:rPr>
          <w:rFonts w:ascii="Times New Roman" w:hAnsi="Times New Roman" w:cs="Times New Roman"/>
          <w:sz w:val="24"/>
        </w:rPr>
        <w:t>ru</w:t>
      </w:r>
      <w:r>
        <w:rPr>
          <w:rFonts w:ascii="Times New Roman" w:hAnsi="Times New Roman" w:cs="Times New Roman"/>
          <w:sz w:val="24"/>
          <w:lang w:val="ru-RU"/>
        </w:rPr>
        <w:t>/</w:t>
      </w:r>
      <w:r>
        <w:rPr>
          <w:rFonts w:ascii="Times New Roman" w:hAnsi="Times New Roman" w:cs="Times New Roman"/>
          <w:sz w:val="24"/>
        </w:rPr>
        <w:t>subject</w:t>
      </w:r>
      <w:r>
        <w:rPr>
          <w:rFonts w:ascii="Times New Roman" w:hAnsi="Times New Roman" w:cs="Times New Roman"/>
          <w:sz w:val="24"/>
          <w:lang w:val="ru-RU"/>
        </w:rPr>
        <w:t xml:space="preserve">/7/2/ </w:t>
      </w:r>
    </w:p>
    <w:p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Библиотека ЦОК </w:t>
      </w:r>
      <w:r>
        <w:rPr>
          <w:rFonts w:ascii="Times New Roman" w:hAnsi="Times New Roman" w:cs="Times New Roman"/>
          <w:sz w:val="24"/>
        </w:rPr>
        <w:t>https</w:t>
      </w:r>
      <w:r>
        <w:rPr>
          <w:rFonts w:ascii="Times New Roman" w:hAnsi="Times New Roman" w:cs="Times New Roman"/>
          <w:sz w:val="24"/>
          <w:lang w:val="ru-RU"/>
        </w:rPr>
        <w:t>://</w:t>
      </w:r>
      <w:r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  <w:lang w:val="ru-RU"/>
        </w:rPr>
        <w:t>.</w:t>
      </w:r>
      <w:r>
        <w:rPr>
          <w:rFonts w:ascii="Times New Roman" w:hAnsi="Times New Roman" w:cs="Times New Roman"/>
          <w:sz w:val="24"/>
        </w:rPr>
        <w:t>edsoo</w:t>
      </w:r>
      <w:r>
        <w:rPr>
          <w:rFonts w:ascii="Times New Roman" w:hAnsi="Times New Roman" w:cs="Times New Roman"/>
          <w:sz w:val="24"/>
          <w:lang w:val="ru-RU"/>
        </w:rPr>
        <w:t>.</w:t>
      </w:r>
      <w:r>
        <w:rPr>
          <w:rFonts w:ascii="Times New Roman" w:hAnsi="Times New Roman" w:cs="Times New Roman"/>
          <w:sz w:val="24"/>
        </w:rPr>
        <w:t>ru</w:t>
      </w:r>
      <w:r>
        <w:rPr>
          <w:rFonts w:ascii="Times New Roman" w:hAnsi="Times New Roman" w:cs="Times New Roman"/>
          <w:sz w:val="24"/>
          <w:lang w:val="ru-RU"/>
        </w:rPr>
        <w:t>/</w:t>
      </w:r>
    </w:p>
    <w:p>
      <w:p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https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ru-RU"/>
        </w:rPr>
        <w:t>://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urok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ru-RU"/>
        </w:rPr>
        <w:t>.1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sept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ru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ru-RU"/>
        </w:rPr>
        <w:t>/ Фестиваль Педагогических Идей.</w:t>
      </w:r>
    </w:p>
    <w:p>
      <w:pPr>
        <w:rPr>
          <w:rFonts w:ascii="Times New Roman" w:hAnsi="Times New Roman" w:cs="Times New Roman"/>
          <w:sz w:val="24"/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  <w:r>
        <w:rPr>
          <w:rFonts w:ascii="Times New Roman" w:hAnsi="Times New Roman" w:cs="Times New Roman"/>
          <w:sz w:val="24"/>
          <w:lang w:val="ru-RU"/>
        </w:rPr>
        <w:t>https://infourok.ru/</w:t>
      </w:r>
    </w:p>
    <w:p>
      <w:p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10"/>
    <w:p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726242342903868691666490759959119263676517201224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Пачина Людмила Леонидовна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14.09.2023 по 13.09.2024</w:t>
            </w:r>
          </w:p>
        </w:tc>
      </w:tr>
    </w:tbl>
    <w:sectPr xmlns:w="http://schemas.openxmlformats.org/wordprocessingml/2006/main">
      <w:pgSz w:w="11907" w:h="16839"/>
      <w:pgMar w:top="1440" w:right="1440" w:bottom="1440" w:left="1440" w:header="720" w:footer="720" w:gutter="0"/>
      <w:cols w:space="720" w:num="1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306">
    <w:multiLevelType w:val="hybridMultilevel"/>
    <w:lvl w:ilvl="0" w:tplc="43596773">
      <w:start w:val="1"/>
      <w:numFmt w:val="decimal"/>
      <w:lvlText w:val="%1."/>
      <w:lvlJc w:val="left"/>
      <w:pPr>
        <w:ind w:left="720" w:hanging="360"/>
      </w:pPr>
    </w:lvl>
    <w:lvl w:ilvl="1" w:tplc="43596773" w:tentative="1">
      <w:start w:val="1"/>
      <w:numFmt w:val="lowerLetter"/>
      <w:lvlText w:val="%2."/>
      <w:lvlJc w:val="left"/>
      <w:pPr>
        <w:ind w:left="1440" w:hanging="360"/>
      </w:pPr>
    </w:lvl>
    <w:lvl w:ilvl="2" w:tplc="43596773" w:tentative="1">
      <w:start w:val="1"/>
      <w:numFmt w:val="lowerRoman"/>
      <w:lvlText w:val="%3."/>
      <w:lvlJc w:val="right"/>
      <w:pPr>
        <w:ind w:left="2160" w:hanging="180"/>
      </w:pPr>
    </w:lvl>
    <w:lvl w:ilvl="3" w:tplc="43596773" w:tentative="1">
      <w:start w:val="1"/>
      <w:numFmt w:val="decimal"/>
      <w:lvlText w:val="%4."/>
      <w:lvlJc w:val="left"/>
      <w:pPr>
        <w:ind w:left="2880" w:hanging="360"/>
      </w:pPr>
    </w:lvl>
    <w:lvl w:ilvl="4" w:tplc="43596773" w:tentative="1">
      <w:start w:val="1"/>
      <w:numFmt w:val="lowerLetter"/>
      <w:lvlText w:val="%5."/>
      <w:lvlJc w:val="left"/>
      <w:pPr>
        <w:ind w:left="3600" w:hanging="360"/>
      </w:pPr>
    </w:lvl>
    <w:lvl w:ilvl="5" w:tplc="43596773" w:tentative="1">
      <w:start w:val="1"/>
      <w:numFmt w:val="lowerRoman"/>
      <w:lvlText w:val="%6."/>
      <w:lvlJc w:val="right"/>
      <w:pPr>
        <w:ind w:left="4320" w:hanging="180"/>
      </w:pPr>
    </w:lvl>
    <w:lvl w:ilvl="6" w:tplc="43596773" w:tentative="1">
      <w:start w:val="1"/>
      <w:numFmt w:val="decimal"/>
      <w:lvlText w:val="%7."/>
      <w:lvlJc w:val="left"/>
      <w:pPr>
        <w:ind w:left="5040" w:hanging="360"/>
      </w:pPr>
    </w:lvl>
    <w:lvl w:ilvl="7" w:tplc="43596773" w:tentative="1">
      <w:start w:val="1"/>
      <w:numFmt w:val="lowerLetter"/>
      <w:lvlText w:val="%8."/>
      <w:lvlJc w:val="left"/>
      <w:pPr>
        <w:ind w:left="5760" w:hanging="360"/>
      </w:pPr>
    </w:lvl>
    <w:lvl w:ilvl="8" w:tplc="435967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05">
    <w:multiLevelType w:val="hybridMultilevel"/>
    <w:lvl w:ilvl="0" w:tplc="552001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8305">
    <w:abstractNumId w:val="28305"/>
  </w:num>
  <w:num w:numId="28306">
    <w:abstractNumId w:val="28306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F197A"/>
    <w:rsid w:val="00202AF9"/>
    <w:rsid w:val="00521C54"/>
    <w:rsid w:val="007A45F5"/>
    <w:rsid w:val="008F6218"/>
    <w:rsid w:val="00AF197A"/>
    <w:rsid w:val="69EE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E75B5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qFormat/>
    <w:uiPriority w:val="99"/>
    <w:rPr>
      <w:color w:val="0563C1" w:themeColor="hyperlink"/>
      <w:u w:val="single"/>
    </w:rPr>
  </w:style>
  <w:style w:type="paragraph" w:styleId="10">
    <w:name w:val="Normal Indent"/>
    <w:basedOn w:val="1"/>
    <w:unhideWhenUsed/>
    <w:qFormat/>
    <w:uiPriority w:val="99"/>
    <w:pPr>
      <w:ind w:left="720"/>
    </w:p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12">
    <w:name w:val="header"/>
    <w:basedOn w:val="1"/>
    <w:link w:val="16"/>
    <w:unhideWhenUsed/>
    <w:qFormat/>
    <w:uiPriority w:val="99"/>
    <w:pPr>
      <w:tabs>
        <w:tab w:val="center" w:pos="4680"/>
        <w:tab w:val="right" w:pos="9360"/>
      </w:tabs>
    </w:pPr>
  </w:style>
  <w:style w:type="paragraph" w:styleId="13">
    <w:name w:val="Title"/>
    <w:basedOn w:val="1"/>
    <w:next w:val="1"/>
    <w:link w:val="22"/>
    <w:qFormat/>
    <w:uiPriority w:val="10"/>
    <w:pPr>
      <w:pBdr>
        <w:bottom w:val="single" w:color="5B9BD5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paragraph" w:styleId="14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table" w:styleId="15">
    <w:name w:val="Table Grid"/>
    <w:basedOn w:val="7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6">
    <w:name w:val="Верхний колонтитул Знак"/>
    <w:basedOn w:val="6"/>
    <w:link w:val="12"/>
    <w:qFormat/>
    <w:uiPriority w:val="99"/>
  </w:style>
  <w:style w:type="character" w:customStyle="1" w:styleId="17">
    <w:name w:val="Заголовок 1 Знак"/>
    <w:basedOn w:val="6"/>
    <w:link w:val="2"/>
    <w:uiPriority w:val="9"/>
    <w:rPr>
      <w:rFonts w:asciiTheme="majorHAnsi" w:hAnsiTheme="majorHAnsi" w:eastAsiaTheme="majorEastAsia" w:cstheme="majorBidi"/>
      <w:b/>
      <w:bCs/>
      <w:color w:val="2E75B5" w:themeColor="accent1" w:themeShade="BF"/>
      <w:sz w:val="28"/>
      <w:szCs w:val="28"/>
    </w:rPr>
  </w:style>
  <w:style w:type="character" w:customStyle="1" w:styleId="18">
    <w:name w:val="Заголовок 2 Знак"/>
    <w:basedOn w:val="6"/>
    <w:link w:val="3"/>
    <w:qFormat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customStyle="1" w:styleId="19">
    <w:name w:val="Заголовок 3 Знак"/>
    <w:basedOn w:val="6"/>
    <w:link w:val="4"/>
    <w:qFormat/>
    <w:uiPriority w:val="9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customStyle="1" w:styleId="20">
    <w:name w:val="Заголовок 4 Знак"/>
    <w:basedOn w:val="6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customStyle="1" w:styleId="21">
    <w:name w:val="Подзаголовок Знак"/>
    <w:basedOn w:val="6"/>
    <w:link w:val="14"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customStyle="1" w:styleId="22">
    <w:name w:val="Заголовок Знак"/>
    <w:basedOn w:val="6"/>
    <w:link w:val="13"/>
    <w:qFormat/>
    <w:uiPriority w:val="10"/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99913233" Type="http://schemas.openxmlformats.org/officeDocument/2006/relationships/numbering" Target="numbering.xml"/><Relationship Id="rId781750389" Type="http://schemas.openxmlformats.org/officeDocument/2006/relationships/comments" Target="comments.xml"/><Relationship Id="rId940341176" Type="http://schemas.microsoft.com/office/2011/relationships/commentsExtended" Target="commentsExtended.xml"/><Relationship Id="rId284692890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P3O0xlk/+1iUsEcmHv7VZIjGYQs=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</SignatureValue>
  <KeyInfo>
    <X509Data>
      <X509Certificate>MIIFkTCCA3kCFH811TyHUl63sXHszmwp+UInZjVIMA0GCSqGSIb3DQEBCwUAMIGQ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cnTDZCX08lroTk+rnv75zbeaVRw=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6"/>
            <mdssi:RelationshipReference SourceId="rId5"/>
            <mdssi:RelationshipReference SourceId="rId4"/>
            <mdssi:RelationshipReference SourceId="rId3"/>
            <mdssi:RelationshipReference SourceId="rId2"/>
            <mdssi:RelationshipReference SourceId="rId1"/>
            <mdssi:RelationshipReference SourceId="rId799913233"/>
            <mdssi:RelationshipReference SourceId="rId781750389"/>
            <mdssi:RelationshipReference SourceId="rId940341176"/>
            <mdssi:RelationshipReference SourceId="rId284692890"/>
          </Transform>
          <Transform Algorithm="http://www.w3.org/TR/2001/REC-xml-c14n-20010315"/>
        </Transforms>
        <DigestMethod Algorithm="http://www.w3.org/2000/09/xmldsig#sha1"/>
        <DigestValue>V0XJAr4ddtNkafbqt/iRtIdQJdU=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VpROLlsNwPHbua1w0rDHMIfZKgk=</DigestValue>
      </Reference>
      <Reference URI="/word/endnotes.xml?ContentType=application/vnd.openxmlformats-officedocument.wordprocessingml.endnotes+xml">
        <DigestMethod Algorithm="http://www.w3.org/2000/09/xmldsig#sha1"/>
        <DigestValue>151RUqQLe0LAAxJlZk69Kg5C6mQ=</DigestValue>
      </Reference>
      <Reference URI="/word/fontTable.xml?ContentType=application/vnd.openxmlformats-officedocument.wordprocessingml.fontTable+xml">
        <DigestMethod Algorithm="http://www.w3.org/2000/09/xmldsig#sha1"/>
        <DigestValue>DDx1q4XRc4sSxeFsZBYyTYuXUoo=</DigestValue>
      </Reference>
      <Reference URI="/word/footnotes.xml?ContentType=application/vnd.openxmlformats-officedocument.wordprocessingml.footnotes+xml">
        <DigestMethod Algorithm="http://www.w3.org/2000/09/xmldsig#sha1"/>
        <DigestValue>T/HSamv00fcFDT0EqS/O/tZ6TpA=</DigestValue>
      </Reference>
      <Reference URI="/word/numbering.xml?ContentType=application/vnd.openxmlformats-officedocument.wordprocessingml.numbering+xml">
        <DigestMethod Algorithm="http://www.w3.org/2000/09/xmldsig#sha1"/>
        <DigestValue>XVqIuLt0263TAORK0VdUx3+Vtm8=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gPivSFSXk17BzPvi0vJDZSjwX4Y=</DigestValue>
      </Reference>
      <Reference URI="/word/styles.xml?ContentType=application/vnd.openxmlformats-officedocument.wordprocessingml.styles+xml">
        <DigestMethod Algorithm="http://www.w3.org/2000/09/xmldsig#sha1"/>
        <DigestValue>lGrN4YxDt7BzhKyKmnMeJQ40h6M=</DigestValue>
      </Reference>
      <Reference URI="/word/theme/theme1.xml?ContentType=application/vnd.openxmlformats-officedocument.theme+xml">
        <DigestMethod Algorithm="http://www.w3.org/2000/09/xmldsig#sha1"/>
        <DigestValue>CQNGwPk8m43xPlwl4dKrP1X9MFY=</DigestValue>
      </Reference>
    </Manifest>
    <SignatureProperties>
      <SignatureProperty Id="idSignatureTime" Target="#idPackageSignature">
        <mdssi:SignatureTime>
          <mdssi:Format>YYYY-MM-DDThh:mm:ssTZD</mdssi:Format>
          <mdssi:Value>2023-10-23T08:45:38Z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101</Pages>
  <Words>21973</Words>
  <Characters>125250</Characters>
  <Lines>1043</Lines>
  <Paragraphs>293</Paragraphs>
  <TotalTime>18</TotalTime>
  <ScaleCrop>false</ScaleCrop>
  <LinksUpToDate>false</LinksUpToDate>
  <CharactersWithSpaces>146930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2023-09-17T12:33:00Z</dcterms:created>
  <dc:creator>Sad</dc:creator>
  <cp:lastModifiedBy>Sad</cp:lastModifiedBy>
  <dcterms:modified xsi:type="dcterms:W3CDTF">2023-09-22T10:46:41Z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6B6550E047A14E409520E2C2CE1596A4_12</vt:lpwstr>
  </property>
</Properties>
</file>